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55CB5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FORMULARZ OFERTOWY</w:t>
      </w:r>
    </w:p>
    <w:p w:rsidR="00197D67" w:rsidRPr="00B67D25" w:rsidRDefault="00BC1E0B" w:rsidP="006921A0">
      <w:pPr>
        <w:jc w:val="both"/>
        <w:rPr>
          <w:rFonts w:ascii="Calibri" w:hAnsi="Calibri"/>
          <w:b/>
          <w:sz w:val="22"/>
          <w:szCs w:val="22"/>
        </w:rPr>
      </w:pPr>
      <w:r w:rsidRPr="00B67D25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B67D25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B67D25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B67D25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B67D25">
        <w:rPr>
          <w:rFonts w:asciiTheme="minorHAnsi" w:hAnsiTheme="minorHAnsi" w:cs="Calibri"/>
          <w:noProof/>
          <w:sz w:val="22"/>
          <w:szCs w:val="22"/>
        </w:rPr>
        <w:t>,</w:t>
      </w:r>
      <w:r w:rsidRPr="00B67D25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B67D25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B67D25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B67D25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B67D25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B67D25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67D25" w:rsidRPr="00B67D25">
        <w:rPr>
          <w:rFonts w:ascii="Calibri" w:hAnsi="Calibri" w:cstheme="minorHAnsi"/>
          <w:b/>
          <w:sz w:val="22"/>
          <w:szCs w:val="22"/>
          <w:u w:val="single"/>
        </w:rPr>
        <w:t xml:space="preserve">dostawę </w:t>
      </w:r>
      <w:r w:rsidR="00EE0AD4">
        <w:rPr>
          <w:rFonts w:ascii="Calibri" w:hAnsi="Calibri"/>
          <w:b/>
          <w:sz w:val="22"/>
          <w:szCs w:val="22"/>
          <w:u w:val="single"/>
        </w:rPr>
        <w:t>wyrobów medycznych</w:t>
      </w:r>
    </w:p>
    <w:p w:rsidR="00197D67" w:rsidRPr="00A15646" w:rsidRDefault="00197D67" w:rsidP="006921A0">
      <w:pPr>
        <w:jc w:val="both"/>
        <w:rPr>
          <w:rFonts w:asciiTheme="minorHAnsi" w:hAnsiTheme="minorHAnsi"/>
          <w:b/>
        </w:rPr>
      </w:pPr>
    </w:p>
    <w:p w:rsidR="00BC1E0B" w:rsidRPr="00A15646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55CB5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lastRenderedPageBreak/>
        <w:t>OFERTA WYKONAWCY</w:t>
      </w:r>
    </w:p>
    <w:p w:rsidR="007A1F7B" w:rsidRPr="00B67D25" w:rsidRDefault="00147E34" w:rsidP="007A1F7B">
      <w:pPr>
        <w:pStyle w:val="Bezodstpw"/>
        <w:jc w:val="both"/>
        <w:rPr>
          <w:rFonts w:ascii="Calibri" w:hAnsi="Calibri"/>
          <w:b/>
          <w:szCs w:val="20"/>
          <w:u w:val="single"/>
        </w:rPr>
      </w:pPr>
      <w:r w:rsidRPr="00B67D25">
        <w:rPr>
          <w:rFonts w:asciiTheme="minorHAnsi" w:hAnsiTheme="minorHAnsi" w:cstheme="minorHAnsi"/>
          <w:b/>
          <w:szCs w:val="20"/>
        </w:rPr>
        <w:t xml:space="preserve"> </w:t>
      </w:r>
      <w:r w:rsidR="00A7357B" w:rsidRPr="00B67D25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B67D25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B67D25">
        <w:rPr>
          <w:rFonts w:asciiTheme="minorHAnsi" w:hAnsiTheme="minorHAnsi" w:cstheme="minorHAnsi"/>
          <w:b/>
          <w:szCs w:val="20"/>
        </w:rPr>
        <w:t xml:space="preserve"> </w:t>
      </w:r>
      <w:r w:rsidR="00B67D25" w:rsidRPr="00B67D25">
        <w:rPr>
          <w:rFonts w:ascii="Calibri" w:hAnsi="Calibri" w:cstheme="minorHAnsi"/>
          <w:b/>
          <w:szCs w:val="20"/>
          <w:u w:val="single"/>
        </w:rPr>
        <w:t xml:space="preserve">dostawę </w:t>
      </w:r>
      <w:r w:rsidR="00EE0AD4">
        <w:rPr>
          <w:rFonts w:ascii="Calibri" w:hAnsi="Calibri" w:cstheme="minorHAnsi"/>
          <w:b/>
          <w:szCs w:val="20"/>
          <w:u w:val="single"/>
        </w:rPr>
        <w:t>wyrobów medycznych</w:t>
      </w:r>
      <w:r w:rsidR="00A15646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, oznaczenie sprawy:</w:t>
      </w:r>
      <w:r w:rsidR="008734B4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1162B6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11/23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B67D25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B67D25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B67D25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B67D25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B67D25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A15646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1162B6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1 - </w:t>
      </w:r>
      <w:r w:rsidRPr="001162B6">
        <w:rPr>
          <w:rFonts w:ascii="Calibri" w:hAnsi="Calibri"/>
          <w:b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F878B9">
        <w:rPr>
          <w:rFonts w:ascii="Calibri" w:hAnsi="Calibri" w:cs="Calibri"/>
          <w:b/>
        </w:rPr>
        <w:t>fartuchy zabiegowe i</w:t>
      </w:r>
      <w:r w:rsidR="001162B6" w:rsidRPr="001162B6">
        <w:rPr>
          <w:rFonts w:ascii="Calibri" w:hAnsi="Calibri" w:cs="Calibri"/>
          <w:b/>
        </w:rPr>
        <w:t xml:space="preserve"> higieniczne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EE0AD4" w:rsidRPr="001162B6" w:rsidRDefault="00EE0AD4" w:rsidP="00EE0AD4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1162B6" w:rsidRDefault="00915BA2" w:rsidP="00915BA2">
      <w:pPr>
        <w:spacing w:after="120"/>
        <w:rPr>
          <w:rFonts w:ascii="Calibri" w:hAnsi="Calibri" w:cstheme="minorHAnsi"/>
          <w:b/>
        </w:rPr>
      </w:pPr>
    </w:p>
    <w:p w:rsidR="00915BA2" w:rsidRPr="001162B6" w:rsidRDefault="00915BA2" w:rsidP="00915BA2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2 - </w:t>
      </w:r>
      <w:r w:rsidRPr="001162B6">
        <w:rPr>
          <w:rFonts w:ascii="Calibri" w:hAnsi="Calibri"/>
          <w:b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okulary ochronne</w:t>
      </w:r>
    </w:p>
    <w:p w:rsidR="00915BA2" w:rsidRPr="001162B6" w:rsidRDefault="00915BA2" w:rsidP="00915BA2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1162B6" w:rsidRDefault="00915BA2" w:rsidP="00915BA2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915BA2" w:rsidRPr="001162B6" w:rsidRDefault="00915BA2" w:rsidP="00915BA2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1162B6" w:rsidRDefault="00915BA2" w:rsidP="00915BA2">
      <w:pPr>
        <w:rPr>
          <w:rFonts w:ascii="Calibri" w:hAnsi="Calibri" w:cstheme="minorHAnsi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</w:t>
      </w:r>
      <w:r w:rsidR="00915BA2" w:rsidRPr="001162B6">
        <w:rPr>
          <w:rFonts w:ascii="Calibri" w:hAnsi="Calibri" w:cstheme="minorHAnsi"/>
          <w:b/>
        </w:rPr>
        <w:t>3</w:t>
      </w:r>
      <w:r w:rsidRPr="001162B6">
        <w:rPr>
          <w:rFonts w:ascii="Calibri" w:hAnsi="Calibri" w:cstheme="minorHAnsi"/>
          <w:b/>
        </w:rPr>
        <w:t xml:space="preserve"> - </w:t>
      </w:r>
      <w:r w:rsidRPr="001162B6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zestawy do wkłuć, zestawy do zmiany opatrunku, zestawy do znieczulenia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EE0AD4" w:rsidRPr="001162B6" w:rsidRDefault="00EE0AD4" w:rsidP="00EE0AD4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rPr>
          <w:rFonts w:ascii="Calibri" w:hAnsi="Calibri" w:cstheme="minorHAnsi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</w:t>
      </w:r>
      <w:r w:rsidR="00915BA2" w:rsidRPr="001162B6">
        <w:rPr>
          <w:rFonts w:ascii="Calibri" w:hAnsi="Calibri" w:cstheme="minorHAnsi"/>
          <w:b/>
        </w:rPr>
        <w:t>4</w:t>
      </w:r>
      <w:r w:rsidRPr="001162B6">
        <w:rPr>
          <w:rFonts w:ascii="Calibri" w:hAnsi="Calibri" w:cstheme="minorHAnsi"/>
          <w:b/>
        </w:rPr>
        <w:t xml:space="preserve"> - </w:t>
      </w:r>
      <w:r w:rsidRPr="001162B6">
        <w:rPr>
          <w:rFonts w:ascii="Calibri" w:hAnsi="Calibri" w:cs="Calibri"/>
          <w:b/>
        </w:rPr>
        <w:t xml:space="preserve"> </w:t>
      </w:r>
      <w:r w:rsidRPr="001162B6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serwety gazowe, jałowe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EE0AD4" w:rsidRPr="001162B6" w:rsidRDefault="00EE0AD4" w:rsidP="00EE0AD4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rPr>
          <w:rFonts w:ascii="Calibri" w:hAnsi="Calibri" w:cstheme="minorHAnsi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</w:t>
      </w:r>
      <w:r w:rsidR="00915BA2" w:rsidRPr="001162B6">
        <w:rPr>
          <w:rFonts w:ascii="Calibri" w:hAnsi="Calibri" w:cstheme="minorHAnsi"/>
          <w:b/>
        </w:rPr>
        <w:t>5</w:t>
      </w:r>
      <w:r w:rsidRPr="001162B6">
        <w:rPr>
          <w:rFonts w:ascii="Calibri" w:hAnsi="Calibri" w:cstheme="minorHAnsi"/>
          <w:b/>
        </w:rPr>
        <w:t xml:space="preserve"> - </w:t>
      </w:r>
      <w:r w:rsidRPr="001162B6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zestawy do kraniotomii - sterylne obłożenia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EE0AD4" w:rsidRPr="001162B6" w:rsidRDefault="00EE0AD4" w:rsidP="00EE0AD4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rPr>
          <w:rFonts w:ascii="Calibri" w:hAnsi="Calibri" w:cstheme="minorHAnsi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</w:t>
      </w:r>
      <w:r w:rsidR="00915BA2" w:rsidRPr="001162B6">
        <w:rPr>
          <w:rFonts w:ascii="Calibri" w:hAnsi="Calibri" w:cstheme="minorHAnsi"/>
          <w:b/>
        </w:rPr>
        <w:t>6</w:t>
      </w:r>
      <w:r w:rsidRPr="001162B6">
        <w:rPr>
          <w:rFonts w:ascii="Calibri" w:hAnsi="Calibri" w:cstheme="minorHAnsi"/>
          <w:b/>
        </w:rPr>
        <w:t xml:space="preserve"> - </w:t>
      </w:r>
      <w:r w:rsidRPr="001162B6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sterylne obłożenia pola operacyjnego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EE0AD4" w:rsidRPr="001162B6" w:rsidRDefault="00EE0AD4" w:rsidP="00EE0AD4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rPr>
          <w:rFonts w:ascii="Calibri" w:hAnsi="Calibri" w:cstheme="minorHAnsi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</w:t>
      </w:r>
      <w:r w:rsidR="00915BA2" w:rsidRPr="001162B6">
        <w:rPr>
          <w:rFonts w:ascii="Calibri" w:hAnsi="Calibri" w:cstheme="minorHAnsi"/>
          <w:b/>
        </w:rPr>
        <w:t>7</w:t>
      </w:r>
      <w:r w:rsidRPr="001162B6">
        <w:rPr>
          <w:rFonts w:ascii="Calibri" w:hAnsi="Calibri" w:cstheme="minorHAnsi"/>
          <w:b/>
        </w:rPr>
        <w:t xml:space="preserve"> - </w:t>
      </w:r>
      <w:r w:rsidRPr="001162B6">
        <w:rPr>
          <w:rFonts w:ascii="Calibri" w:hAnsi="Calibri" w:cs="Calibri"/>
          <w:b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folia chirurgiczna samoprzylepna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netto   wynosi: ..................................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spacing w:after="120"/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Stawka VAT: ……………… % </w:t>
      </w:r>
    </w:p>
    <w:p w:rsidR="00EE0AD4" w:rsidRPr="001162B6" w:rsidRDefault="00EE0AD4" w:rsidP="00EE0AD4">
      <w:pPr>
        <w:rPr>
          <w:rFonts w:ascii="Calibri" w:hAnsi="Calibri" w:cstheme="minorHAnsi"/>
        </w:rPr>
      </w:pPr>
      <w:r w:rsidRPr="001162B6">
        <w:rPr>
          <w:rFonts w:ascii="Calibri" w:hAnsi="Calibri" w:cstheme="minorHAnsi"/>
        </w:rPr>
        <w:t xml:space="preserve">Wartość brutto   wynosi: ................................ zł </w:t>
      </w:r>
      <w:r w:rsidRPr="001162B6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1162B6" w:rsidRDefault="00EE0AD4" w:rsidP="00EE0AD4">
      <w:pPr>
        <w:rPr>
          <w:rFonts w:ascii="Calibri" w:hAnsi="Calibri" w:cstheme="minorHAnsi"/>
        </w:rPr>
      </w:pPr>
    </w:p>
    <w:p w:rsidR="00EE0AD4" w:rsidRPr="001162B6" w:rsidRDefault="00EE0AD4" w:rsidP="00EE0AD4">
      <w:pPr>
        <w:spacing w:after="120"/>
        <w:rPr>
          <w:rFonts w:ascii="Calibri" w:hAnsi="Calibri" w:cstheme="minorHAnsi"/>
          <w:b/>
        </w:rPr>
      </w:pPr>
      <w:r w:rsidRPr="001162B6">
        <w:rPr>
          <w:rFonts w:ascii="Calibri" w:hAnsi="Calibri" w:cstheme="minorHAnsi"/>
          <w:b/>
        </w:rPr>
        <w:t xml:space="preserve">Część  Nr </w:t>
      </w:r>
      <w:r w:rsidR="00915BA2" w:rsidRPr="001162B6">
        <w:rPr>
          <w:rFonts w:ascii="Calibri" w:hAnsi="Calibri" w:cstheme="minorHAnsi"/>
          <w:b/>
        </w:rPr>
        <w:t>8</w:t>
      </w:r>
      <w:r w:rsidRPr="001162B6">
        <w:rPr>
          <w:rFonts w:ascii="Calibri" w:hAnsi="Calibri" w:cstheme="minorHAnsi"/>
          <w:b/>
        </w:rPr>
        <w:t xml:space="preserve"> - </w:t>
      </w:r>
      <w:r w:rsidRPr="001162B6">
        <w:rPr>
          <w:rFonts w:ascii="Calibri" w:hAnsi="Calibri" w:cs="Calibri"/>
          <w:b/>
        </w:rPr>
        <w:t xml:space="preserve"> </w:t>
      </w:r>
      <w:r w:rsidR="000737EE" w:rsidRPr="001162B6">
        <w:rPr>
          <w:rFonts w:ascii="Calibri" w:hAnsi="Calibri" w:cs="Calibri"/>
          <w:b/>
        </w:rPr>
        <w:t xml:space="preserve"> </w:t>
      </w:r>
      <w:r w:rsidR="000363C5" w:rsidRPr="001162B6">
        <w:rPr>
          <w:rFonts w:ascii="Calibri" w:hAnsi="Calibri" w:cs="Calibri"/>
          <w:b/>
        </w:rPr>
        <w:t xml:space="preserve"> </w:t>
      </w:r>
      <w:r w:rsidR="001162B6" w:rsidRPr="001162B6">
        <w:rPr>
          <w:rFonts w:ascii="Calibri" w:hAnsi="Calibri" w:cs="Calibri"/>
          <w:b/>
        </w:rPr>
        <w:t>folia chirurgiczna samoprzylepna nasączona jodyną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915BA2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3641F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641F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3641F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3641F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641F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3641F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641F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641F0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>
        <w:rPr>
          <w:rFonts w:ascii="Calibri" w:hAnsi="Calibri" w:cs="Calibri"/>
          <w:color w:val="000000"/>
          <w:lang w:eastAsia="en-US"/>
        </w:rPr>
        <w:br/>
      </w:r>
      <w:r w:rsidRPr="003641F0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3641F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3641F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641F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3641F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641F0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641F0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4A24A4" w:rsidRPr="00010F93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555CB5">
        <w:rPr>
          <w:rFonts w:asciiTheme="minorHAnsi" w:hAnsiTheme="minorHAnsi" w:cs="Calibri"/>
          <w:b/>
          <w:szCs w:val="20"/>
        </w:rPr>
        <w:t xml:space="preserve">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>
        <w:rPr>
          <w:rFonts w:asciiTheme="minorHAnsi" w:hAnsiTheme="minorHAnsi" w:cstheme="minorHAnsi"/>
          <w:szCs w:val="20"/>
        </w:rPr>
        <w:t>owy stanowiących załączniki nr 7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EE0AD4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A15646">
        <w:rPr>
          <w:rFonts w:asciiTheme="minorHAnsi" w:hAnsiTheme="minorHAnsi"/>
        </w:rPr>
        <w:t xml:space="preserve">Wnieśliśmy wadium w wysokości ………………………….. PLN (słownie: </w:t>
      </w:r>
      <w:r w:rsidRPr="00A15646">
        <w:rPr>
          <w:rFonts w:asciiTheme="minorHAnsi" w:hAnsiTheme="minorHAnsi" w:cs="Calibri"/>
        </w:rPr>
        <w:t>………..</w:t>
      </w:r>
      <w:r w:rsidRPr="00A15646">
        <w:rPr>
          <w:rFonts w:asciiTheme="minorHAnsi" w:hAnsiTheme="minorHAnsi"/>
        </w:rPr>
        <w:t xml:space="preserve">................. PLN) w postaci </w:t>
      </w:r>
      <w:r w:rsidR="00EE0AD4" w:rsidRPr="00EE0AD4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EE0AD4">
        <w:rPr>
          <w:rFonts w:asciiTheme="minorHAnsi" w:hAnsiTheme="minorHAnsi" w:cs="Calibri"/>
        </w:rPr>
        <w:t>:</w:t>
      </w:r>
    </w:p>
    <w:p w:rsidR="00EE0AD4" w:rsidRPr="00C626D5" w:rsidRDefault="00EE0AD4" w:rsidP="00EE0AD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9"/>
        <w:gridCol w:w="3261"/>
      </w:tblGrid>
      <w:tr w:rsidR="00EE0AD4" w:rsidRPr="00692CC5" w:rsidTr="00A27B52">
        <w:tc>
          <w:tcPr>
            <w:tcW w:w="2069" w:type="dxa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Cześć 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3261" w:type="dxa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 w:rsidRPr="002B494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E0AD4" w:rsidRPr="00197D67" w:rsidRDefault="00EE0AD4" w:rsidP="00EE0AD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p w:rsidR="000363C5" w:rsidRPr="000363C5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6F7567">
        <w:rPr>
          <w:rFonts w:asciiTheme="minorHAnsi" w:hAnsiTheme="minorHAnsi"/>
        </w:rPr>
        <w:t xml:space="preserve">Wadium należy </w:t>
      </w:r>
      <w:r w:rsidR="006F7567" w:rsidRPr="006F7567">
        <w:rPr>
          <w:rFonts w:asciiTheme="minorHAnsi" w:hAnsiTheme="minorHAnsi"/>
          <w:bCs/>
          <w:iCs/>
          <w:spacing w:val="-6"/>
        </w:rPr>
        <w:t>zwrócić na nr konta : …………………</w:t>
      </w:r>
      <w:r w:rsidR="006F7567">
        <w:rPr>
          <w:rFonts w:asciiTheme="minorHAnsi" w:hAnsiTheme="minorHAnsi"/>
          <w:bCs/>
          <w:iCs/>
          <w:spacing w:val="-6"/>
        </w:rPr>
        <w:t>........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................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.........</w:t>
      </w:r>
      <w:r w:rsidR="006F7567" w:rsidRPr="006F7567">
        <w:rPr>
          <w:rFonts w:asciiTheme="minorHAnsi" w:hAnsiTheme="minorHAnsi"/>
          <w:bCs/>
          <w:iCs/>
          <w:spacing w:val="-6"/>
        </w:rPr>
        <w:t>………. w Banku</w:t>
      </w:r>
      <w:r w:rsidR="006F7567">
        <w:rPr>
          <w:rFonts w:asciiTheme="minorHAnsi" w:hAnsiTheme="minorHAnsi"/>
          <w:bCs/>
          <w:iCs/>
          <w:spacing w:val="-6"/>
        </w:rPr>
        <w:t xml:space="preserve"> 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</w:t>
      </w:r>
      <w:r w:rsidR="006F7567" w:rsidRPr="006F7567">
        <w:rPr>
          <w:rFonts w:asciiTheme="minorHAnsi" w:hAnsiTheme="minorHAnsi"/>
          <w:bCs/>
          <w:iCs/>
          <w:spacing w:val="-6"/>
        </w:rPr>
        <w:t>………</w:t>
      </w:r>
      <w:r w:rsidR="006F7567">
        <w:rPr>
          <w:rFonts w:asciiTheme="minorHAnsi" w:hAnsiTheme="minorHAnsi"/>
          <w:bCs/>
          <w:iCs/>
          <w:spacing w:val="-6"/>
        </w:rPr>
        <w:t>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</w:t>
      </w:r>
      <w:r w:rsidR="006F7567" w:rsidRPr="006F7567">
        <w:rPr>
          <w:rFonts w:asciiTheme="minorHAnsi" w:hAnsiTheme="minorHAnsi"/>
          <w:bCs/>
          <w:iCs/>
          <w:spacing w:val="-6"/>
        </w:rPr>
        <w:t xml:space="preserve">………. / </w:t>
      </w:r>
    </w:p>
    <w:p w:rsidR="00AD3212" w:rsidRPr="003641F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6F7567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6F7567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>
        <w:rPr>
          <w:rFonts w:asciiTheme="minorHAnsi" w:hAnsiTheme="minorHAnsi"/>
          <w:bCs/>
          <w:iCs/>
        </w:rPr>
        <w:t xml:space="preserve"> </w:t>
      </w:r>
      <w:r w:rsidRPr="006F7567">
        <w:rPr>
          <w:rFonts w:asciiTheme="minorHAnsi" w:hAnsiTheme="minorHAnsi"/>
          <w:bCs/>
          <w:iCs/>
        </w:rPr>
        <w:t>…………</w:t>
      </w:r>
      <w:r>
        <w:rPr>
          <w:rFonts w:asciiTheme="minorHAnsi" w:hAnsiTheme="minorHAnsi"/>
          <w:bCs/>
          <w:iCs/>
        </w:rPr>
        <w:t>......</w:t>
      </w:r>
      <w:r w:rsidRPr="006F7567">
        <w:rPr>
          <w:rFonts w:asciiTheme="minorHAnsi" w:hAnsiTheme="minorHAnsi"/>
          <w:bCs/>
          <w:iCs/>
        </w:rPr>
        <w:t>…………………………</w:t>
      </w:r>
      <w:r w:rsidRPr="006F7567">
        <w:rPr>
          <w:rFonts w:asciiTheme="minorHAnsi" w:hAnsiTheme="minorHAnsi"/>
        </w:rPr>
        <w:t xml:space="preserve"> Jestem(-śmy) świadomy(-i), że gdyby z naszej winy nie doszło do zawarcia umowy, wniesione przez nas wadium ulega przepadkowi.</w:t>
      </w:r>
      <w:r w:rsidR="003641F0">
        <w:rPr>
          <w:rFonts w:asciiTheme="minorHAnsi" w:hAnsiTheme="minorHAnsi"/>
        </w:rPr>
        <w:t xml:space="preserve"> 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55CB5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55CB5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Osoba upoważniona do kontaktów z Zamawiającym: ……………</w:t>
      </w:r>
      <w:r w:rsidR="004D10A2" w:rsidRPr="00555CB5">
        <w:rPr>
          <w:rFonts w:asciiTheme="minorHAnsi" w:hAnsiTheme="minorHAnsi" w:cs="Calibri"/>
        </w:rPr>
        <w:t>…</w:t>
      </w:r>
      <w:r w:rsidR="002A3913" w:rsidRPr="00555CB5">
        <w:rPr>
          <w:rFonts w:asciiTheme="minorHAnsi" w:hAnsiTheme="minorHAnsi" w:cs="Calibri"/>
        </w:rPr>
        <w:t>……………………</w:t>
      </w:r>
      <w:r w:rsidR="004D10A2" w:rsidRPr="00555CB5">
        <w:rPr>
          <w:rFonts w:asciiTheme="minorHAnsi" w:hAnsiTheme="minorHAnsi" w:cs="Calibri"/>
        </w:rPr>
        <w:t>..</w:t>
      </w:r>
      <w:r w:rsidRPr="00555CB5">
        <w:rPr>
          <w:rFonts w:asciiTheme="minorHAnsi" w:hAnsiTheme="minorHAnsi" w:cs="Calibri"/>
        </w:rPr>
        <w:t>……</w:t>
      </w:r>
      <w:r w:rsidR="004D10A2" w:rsidRPr="00555CB5">
        <w:rPr>
          <w:rFonts w:asciiTheme="minorHAnsi" w:hAnsiTheme="minorHAnsi" w:cs="Calibri"/>
        </w:rPr>
        <w:t>…..</w:t>
      </w:r>
      <w:r w:rsidRPr="00555CB5">
        <w:rPr>
          <w:rFonts w:asciiTheme="minorHAnsi" w:hAnsiTheme="minorHAnsi" w:cs="Calibri"/>
        </w:rPr>
        <w:t>………</w:t>
      </w:r>
      <w:r w:rsidR="00050C3A" w:rsidRPr="00555CB5">
        <w:rPr>
          <w:rFonts w:asciiTheme="minorHAnsi" w:hAnsiTheme="minorHAnsi" w:cs="Calibri"/>
        </w:rPr>
        <w:t>.</w:t>
      </w:r>
      <w:r w:rsidR="002A3913" w:rsidRPr="00555CB5">
        <w:rPr>
          <w:rFonts w:asciiTheme="minorHAnsi" w:hAnsiTheme="minorHAnsi" w:cs="Calibri"/>
        </w:rPr>
        <w:t xml:space="preserve">                             </w:t>
      </w:r>
    </w:p>
    <w:p w:rsidR="00170FDA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tel. .......................</w:t>
      </w:r>
      <w:r w:rsidR="002A3913" w:rsidRPr="00555CB5">
        <w:rPr>
          <w:rFonts w:asciiTheme="minorHAnsi" w:hAnsiTheme="minorHAnsi" w:cs="Calibri"/>
        </w:rPr>
        <w:t>.......</w:t>
      </w:r>
      <w:r w:rsidRPr="00555CB5">
        <w:rPr>
          <w:rFonts w:asciiTheme="minorHAnsi" w:hAnsiTheme="minorHAnsi" w:cs="Calibri"/>
        </w:rPr>
        <w:t>.... faks:……</w:t>
      </w:r>
      <w:r w:rsidR="002A3913" w:rsidRPr="00555CB5">
        <w:rPr>
          <w:rFonts w:asciiTheme="minorHAnsi" w:hAnsiTheme="minorHAnsi" w:cs="Calibri"/>
        </w:rPr>
        <w:t xml:space="preserve">……………….. e-mail: </w:t>
      </w:r>
      <w:r w:rsidR="004D10A2" w:rsidRPr="00555CB5">
        <w:rPr>
          <w:rFonts w:asciiTheme="minorHAnsi" w:hAnsiTheme="minorHAnsi" w:cs="Calibri"/>
        </w:rPr>
        <w:t>…………………………………………</w:t>
      </w:r>
      <w:r w:rsidR="00050C3A" w:rsidRPr="00555CB5">
        <w:rPr>
          <w:rFonts w:asciiTheme="minorHAnsi" w:hAnsiTheme="minorHAnsi" w:cs="Calibri"/>
        </w:rPr>
        <w:t>……………...</w:t>
      </w:r>
    </w:p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15BA2" w:rsidRPr="00143DD1" w:rsidRDefault="00915BA2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A15646" w:rsidRPr="00A15646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A15646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A15646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A15646">
        <w:rPr>
          <w:rFonts w:asciiTheme="minorHAnsi" w:hAnsiTheme="minorHAnsi" w:cs="Calibri"/>
        </w:rPr>
        <w:t>Osoba upoważniona do podpisania umowy:</w:t>
      </w:r>
      <w:r>
        <w:rPr>
          <w:rFonts w:asciiTheme="minorHAnsi" w:hAnsiTheme="minorHAnsi" w:cs="Calibri"/>
        </w:rPr>
        <w:t xml:space="preserve"> </w:t>
      </w:r>
      <w:r w:rsidRPr="00A15646">
        <w:rPr>
          <w:rFonts w:asciiTheme="minorHAnsi" w:hAnsiTheme="minorHAnsi" w:cs="Calibri"/>
        </w:rPr>
        <w:t>………………..………..………………………………………………</w:t>
      </w:r>
    </w:p>
    <w:p w:rsidR="00DD4C23" w:rsidRPr="00555CB5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>świadczam</w:t>
      </w:r>
      <w:r w:rsidR="00F82E8C" w:rsidRPr="00555CB5">
        <w:rPr>
          <w:rFonts w:asciiTheme="minorHAnsi" w:hAnsiTheme="minorHAnsi" w:cs="Segoe UI"/>
        </w:rPr>
        <w:t>(-</w:t>
      </w:r>
      <w:r w:rsidR="00DD4C23"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="00DD4C23" w:rsidRPr="00555CB5">
        <w:rPr>
          <w:rFonts w:asciiTheme="minorHAnsi" w:hAnsiTheme="minorHAnsi" w:cs="Segoe UI"/>
        </w:rPr>
        <w:t xml:space="preserve">, że  </w:t>
      </w:r>
      <w:r w:rsidR="00DD4C23" w:rsidRPr="00555CB5">
        <w:rPr>
          <w:rFonts w:asciiTheme="minorHAnsi" w:hAnsiTheme="minorHAnsi" w:cs="Tahoma"/>
        </w:rPr>
        <w:t>oferta nie zawiera/zawiera (</w:t>
      </w:r>
      <w:r w:rsidR="00DD4C23" w:rsidRPr="00555CB5">
        <w:rPr>
          <w:rFonts w:asciiTheme="minorHAnsi" w:hAnsiTheme="minorHAnsi" w:cs="Tahoma"/>
          <w:i/>
        </w:rPr>
        <w:t>właściwe podkreślić</w:t>
      </w:r>
      <w:r w:rsidR="00DD4C23"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="00DD4C23"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="00DD4C23"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="00DD4C23"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D3212" w:rsidRPr="003641F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Pr="00B17301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B17301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B17301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B17301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B17301">
        <w:rPr>
          <w:rFonts w:asciiTheme="minorHAnsi" w:hAnsiTheme="minorHAnsi" w:cs="Calibri"/>
          <w:sz w:val="20"/>
        </w:rPr>
        <w:t>UWAGA:</w:t>
      </w:r>
    </w:p>
    <w:p w:rsidR="006603A7" w:rsidRPr="00B17301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B17301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B17301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B17301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B1730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E5" w:rsidRDefault="00DE62E5" w:rsidP="00392B38">
      <w:r>
        <w:separator/>
      </w:r>
    </w:p>
  </w:endnote>
  <w:endnote w:type="continuationSeparator" w:id="0">
    <w:p w:rsidR="00DE62E5" w:rsidRDefault="00DE62E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F74F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F74F00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F74F00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878B9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F74F00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F74F00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F74F00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F878B9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F74F00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F74F00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F74F00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DE62E5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F74F00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F74F00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F74F00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DE62E5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F74F00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E5" w:rsidRDefault="00DE62E5" w:rsidP="00392B38">
      <w:r>
        <w:separator/>
      </w:r>
    </w:p>
  </w:footnote>
  <w:footnote w:type="continuationSeparator" w:id="0">
    <w:p w:rsidR="00DE62E5" w:rsidRDefault="00DE62E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F74F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1162B6">
      <w:rPr>
        <w:rFonts w:ascii="Calibri" w:hAnsi="Calibri" w:cs="Calibri"/>
        <w:i/>
      </w:rPr>
      <w:t>11/23/</w:t>
    </w:r>
    <w:r w:rsidR="00CE3468" w:rsidRPr="00505B17">
      <w:rPr>
        <w:rFonts w:ascii="Calibri" w:hAnsi="Calibri"/>
        <w:i/>
      </w:rPr>
      <w:t>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1162B6">
      <w:rPr>
        <w:rFonts w:ascii="Calibri" w:hAnsi="Calibri" w:cs="Calibri"/>
        <w:i/>
      </w:rPr>
      <w:t>11</w:t>
    </w:r>
    <w:r w:rsidR="006921A0" w:rsidRPr="00505B17">
      <w:rPr>
        <w:rFonts w:ascii="Calibri" w:hAnsi="Calibri"/>
        <w:i/>
      </w:rPr>
      <w:t>/2</w:t>
    </w:r>
    <w:r w:rsidR="001162B6">
      <w:rPr>
        <w:rFonts w:ascii="Calibri" w:hAnsi="Calibri"/>
        <w:i/>
      </w:rPr>
      <w:t>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4701"/>
    <w:rsid w:val="000363C5"/>
    <w:rsid w:val="00050C3A"/>
    <w:rsid w:val="00057C5A"/>
    <w:rsid w:val="000714C0"/>
    <w:rsid w:val="000737EE"/>
    <w:rsid w:val="00083193"/>
    <w:rsid w:val="000868EF"/>
    <w:rsid w:val="00095150"/>
    <w:rsid w:val="000C6BE8"/>
    <w:rsid w:val="000D2501"/>
    <w:rsid w:val="000E563C"/>
    <w:rsid w:val="000F1CD2"/>
    <w:rsid w:val="001027E4"/>
    <w:rsid w:val="00106003"/>
    <w:rsid w:val="001162B6"/>
    <w:rsid w:val="00120331"/>
    <w:rsid w:val="001227E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675B9"/>
    <w:rsid w:val="004879FD"/>
    <w:rsid w:val="00493A93"/>
    <w:rsid w:val="004A1341"/>
    <w:rsid w:val="004A24A4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7368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539A"/>
    <w:rsid w:val="005B1404"/>
    <w:rsid w:val="005B7965"/>
    <w:rsid w:val="005D48AE"/>
    <w:rsid w:val="005D7A62"/>
    <w:rsid w:val="005E060B"/>
    <w:rsid w:val="00603726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955E9"/>
    <w:rsid w:val="007976B3"/>
    <w:rsid w:val="007A1F7B"/>
    <w:rsid w:val="007B08A6"/>
    <w:rsid w:val="007B26C3"/>
    <w:rsid w:val="007C44E7"/>
    <w:rsid w:val="007C54DB"/>
    <w:rsid w:val="007D744B"/>
    <w:rsid w:val="007E1EFE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D13D1"/>
    <w:rsid w:val="008F6A35"/>
    <w:rsid w:val="00900284"/>
    <w:rsid w:val="0090356F"/>
    <w:rsid w:val="0090503E"/>
    <w:rsid w:val="00915BA2"/>
    <w:rsid w:val="009205B5"/>
    <w:rsid w:val="00931609"/>
    <w:rsid w:val="009432F6"/>
    <w:rsid w:val="009442D6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11021"/>
    <w:rsid w:val="00B17301"/>
    <w:rsid w:val="00B23993"/>
    <w:rsid w:val="00B36056"/>
    <w:rsid w:val="00B4083C"/>
    <w:rsid w:val="00B40979"/>
    <w:rsid w:val="00B476DE"/>
    <w:rsid w:val="00B509DB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C04371"/>
    <w:rsid w:val="00C15F8E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74B9"/>
    <w:rsid w:val="00CD239B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21DB2"/>
    <w:rsid w:val="00D22F56"/>
    <w:rsid w:val="00D260B8"/>
    <w:rsid w:val="00D47AAC"/>
    <w:rsid w:val="00D526D4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E62E5"/>
    <w:rsid w:val="00DF6515"/>
    <w:rsid w:val="00E105D4"/>
    <w:rsid w:val="00E1273C"/>
    <w:rsid w:val="00E16628"/>
    <w:rsid w:val="00E2249B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56F2A"/>
    <w:rsid w:val="00F7046A"/>
    <w:rsid w:val="00F7378C"/>
    <w:rsid w:val="00F74F00"/>
    <w:rsid w:val="00F81631"/>
    <w:rsid w:val="00F82E8C"/>
    <w:rsid w:val="00F837DF"/>
    <w:rsid w:val="00F878B9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B8F5-E985-4712-B8EB-7B3ABCBF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1668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/>
      <vt:lpstr>FORMULARZ OFERTOWY</vt:lpstr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2023-02-06T11:44:00Z</cp:lastPrinted>
  <dcterms:created xsi:type="dcterms:W3CDTF">2021-03-11T10:12:00Z</dcterms:created>
  <dcterms:modified xsi:type="dcterms:W3CDTF">2023-02-06T11:44:00Z</dcterms:modified>
</cp:coreProperties>
</file>